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90"/>
        <w:gridCol w:w="10710"/>
      </w:tblGrid>
      <w:tr w:rsidR="00856C35" w14:paraId="05072D55" w14:textId="77777777" w:rsidTr="00242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" w:type="dxa"/>
          </w:tcPr>
          <w:p w14:paraId="04F6179A" w14:textId="796FDF8B" w:rsidR="00856C35" w:rsidRDefault="00856C35" w:rsidP="00242C5A">
            <w:pPr>
              <w:jc w:val="center"/>
            </w:pPr>
          </w:p>
        </w:tc>
        <w:tc>
          <w:tcPr>
            <w:tcW w:w="10710" w:type="dxa"/>
          </w:tcPr>
          <w:p w14:paraId="4863A971" w14:textId="77777777" w:rsidR="00ED5160" w:rsidRPr="00ED5160" w:rsidRDefault="00F144BB" w:rsidP="006203E0">
            <w:pPr>
              <w:pStyle w:val="CompanyName"/>
              <w:jc w:val="center"/>
              <w:rPr>
                <w:color w:val="244061" w:themeColor="accent1" w:themeShade="80"/>
              </w:rPr>
            </w:pPr>
            <w:r w:rsidRPr="00ED5160">
              <w:rPr>
                <w:color w:val="244061" w:themeColor="accent1" w:themeShade="80"/>
              </w:rPr>
              <w:t>Town of South Her</w:t>
            </w:r>
            <w:r w:rsidR="006203E0" w:rsidRPr="00ED5160">
              <w:rPr>
                <w:color w:val="244061" w:themeColor="accent1" w:themeShade="80"/>
              </w:rPr>
              <w:t xml:space="preserve">o            </w:t>
            </w:r>
          </w:p>
          <w:p w14:paraId="2587D7D6" w14:textId="77777777" w:rsidR="00242C5A" w:rsidRDefault="006203E0" w:rsidP="006203E0">
            <w:pPr>
              <w:pStyle w:val="CompanyName"/>
              <w:jc w:val="center"/>
              <w:rPr>
                <w:color w:val="244061" w:themeColor="accent1" w:themeShade="80"/>
              </w:rPr>
            </w:pPr>
            <w:r w:rsidRPr="00ED5160">
              <w:rPr>
                <w:color w:val="244061" w:themeColor="accent1" w:themeShade="80"/>
              </w:rPr>
              <w:t xml:space="preserve">PO Box 175                         </w:t>
            </w:r>
          </w:p>
          <w:p w14:paraId="6FF42A49" w14:textId="439E2896" w:rsidR="00856C35" w:rsidRDefault="006203E0" w:rsidP="006203E0">
            <w:pPr>
              <w:pStyle w:val="CompanyName"/>
              <w:jc w:val="center"/>
            </w:pPr>
            <w:r w:rsidRPr="00ED5160">
              <w:rPr>
                <w:color w:val="244061" w:themeColor="accent1" w:themeShade="80"/>
              </w:rPr>
              <w:t xml:space="preserve"> South Hero, VT</w:t>
            </w:r>
            <w:r w:rsidR="00ED5160" w:rsidRPr="00ED5160">
              <w:rPr>
                <w:color w:val="244061" w:themeColor="accent1" w:themeShade="80"/>
              </w:rPr>
              <w:t xml:space="preserve"> </w:t>
            </w:r>
            <w:r w:rsidRPr="00ED5160">
              <w:rPr>
                <w:color w:val="244061" w:themeColor="accent1" w:themeShade="80"/>
              </w:rPr>
              <w:t>05486</w:t>
            </w:r>
          </w:p>
        </w:tc>
      </w:tr>
    </w:tbl>
    <w:p w14:paraId="7F62BE43" w14:textId="14F6BEDB" w:rsidR="00467865" w:rsidRDefault="00F144BB" w:rsidP="006203E0">
      <w:pPr>
        <w:pStyle w:val="Heading1"/>
        <w:jc w:val="center"/>
        <w:rPr>
          <w:sz w:val="28"/>
          <w:szCs w:val="28"/>
        </w:rPr>
      </w:pPr>
      <w:r w:rsidRPr="00E40337">
        <w:rPr>
          <w:sz w:val="28"/>
          <w:szCs w:val="28"/>
        </w:rPr>
        <w:t>Non-Resident Beach Parking Permit</w:t>
      </w:r>
      <w:r w:rsidR="00856C35" w:rsidRPr="00E40337">
        <w:rPr>
          <w:sz w:val="28"/>
          <w:szCs w:val="28"/>
        </w:rPr>
        <w:t xml:space="preserve"> </w:t>
      </w:r>
      <w:r w:rsidRPr="00E40337">
        <w:rPr>
          <w:sz w:val="28"/>
          <w:szCs w:val="28"/>
        </w:rPr>
        <w:t xml:space="preserve">Lottery </w:t>
      </w:r>
      <w:r w:rsidR="00856C35" w:rsidRPr="00E40337">
        <w:rPr>
          <w:sz w:val="28"/>
          <w:szCs w:val="28"/>
        </w:rPr>
        <w:t>Application</w:t>
      </w:r>
    </w:p>
    <w:p w14:paraId="5904826B" w14:textId="77777777" w:rsidR="006203E0" w:rsidRPr="006203E0" w:rsidRDefault="006203E0" w:rsidP="006203E0"/>
    <w:p w14:paraId="22683B16" w14:textId="5F8501D6" w:rsidR="00FA38B6" w:rsidRDefault="00D64EB0" w:rsidP="00FA38B6">
      <w:pPr>
        <w:jc w:val="center"/>
        <w:rPr>
          <w:sz w:val="24"/>
        </w:rPr>
      </w:pPr>
      <w:r>
        <w:rPr>
          <w:sz w:val="24"/>
        </w:rPr>
        <w:t>F</w:t>
      </w:r>
      <w:r w:rsidR="003D28BA" w:rsidRPr="00E40337">
        <w:rPr>
          <w:sz w:val="24"/>
        </w:rPr>
        <w:t xml:space="preserve">ill out and return </w:t>
      </w:r>
      <w:r>
        <w:rPr>
          <w:sz w:val="24"/>
        </w:rPr>
        <w:t>this form</w:t>
      </w:r>
      <w:r w:rsidR="003D28BA" w:rsidRPr="00E40337">
        <w:rPr>
          <w:sz w:val="24"/>
        </w:rPr>
        <w:t xml:space="preserve"> by </w:t>
      </w:r>
      <w:r w:rsidR="008F51D6">
        <w:rPr>
          <w:sz w:val="24"/>
        </w:rPr>
        <w:t>Wednes</w:t>
      </w:r>
      <w:r w:rsidR="001864DE">
        <w:rPr>
          <w:sz w:val="24"/>
        </w:rPr>
        <w:t>day</w:t>
      </w:r>
      <w:r w:rsidR="003D28BA" w:rsidRPr="00E40337">
        <w:rPr>
          <w:sz w:val="24"/>
        </w:rPr>
        <w:t xml:space="preserve"> May</w:t>
      </w:r>
      <w:r w:rsidR="008F51D6">
        <w:rPr>
          <w:sz w:val="24"/>
        </w:rPr>
        <w:t xml:space="preserve"> 1</w:t>
      </w:r>
      <w:r w:rsidR="00273DD0" w:rsidRPr="00E40337">
        <w:rPr>
          <w:sz w:val="24"/>
        </w:rPr>
        <w:t xml:space="preserve">, </w:t>
      </w:r>
      <w:proofErr w:type="gramStart"/>
      <w:r w:rsidR="00273DD0" w:rsidRPr="00E40337">
        <w:rPr>
          <w:sz w:val="24"/>
        </w:rPr>
        <w:t>202</w:t>
      </w:r>
      <w:r w:rsidR="00242C5A">
        <w:rPr>
          <w:sz w:val="24"/>
        </w:rPr>
        <w:t>4</w:t>
      </w:r>
      <w:proofErr w:type="gramEnd"/>
      <w:r w:rsidR="00273DD0" w:rsidRPr="00E40337">
        <w:rPr>
          <w:sz w:val="24"/>
        </w:rPr>
        <w:t xml:space="preserve"> to be included in the lottery.</w:t>
      </w:r>
    </w:p>
    <w:p w14:paraId="45499F11" w14:textId="080F0469" w:rsidR="00D64EB0" w:rsidRDefault="00273DD0" w:rsidP="00FA38B6">
      <w:pPr>
        <w:jc w:val="center"/>
        <w:rPr>
          <w:sz w:val="24"/>
        </w:rPr>
      </w:pPr>
      <w:r w:rsidRPr="00E40337">
        <w:rPr>
          <w:sz w:val="24"/>
        </w:rPr>
        <w:t>(</w:t>
      </w:r>
      <w:r w:rsidR="006203E0">
        <w:rPr>
          <w:sz w:val="24"/>
        </w:rPr>
        <w:t>Only</w:t>
      </w:r>
      <w:r w:rsidR="00E40337">
        <w:rPr>
          <w:sz w:val="24"/>
        </w:rPr>
        <w:t xml:space="preserve"> o</w:t>
      </w:r>
      <w:r w:rsidRPr="00E40337">
        <w:rPr>
          <w:sz w:val="24"/>
        </w:rPr>
        <w:t>ne entry per household</w:t>
      </w:r>
      <w:r w:rsidR="006203E0">
        <w:rPr>
          <w:sz w:val="24"/>
        </w:rPr>
        <w:t>, please</w:t>
      </w:r>
      <w:r w:rsidRPr="00E40337">
        <w:rPr>
          <w:sz w:val="24"/>
        </w:rPr>
        <w:t>)</w:t>
      </w:r>
    </w:p>
    <w:p w14:paraId="1A08DAFE" w14:textId="00613B55" w:rsidR="00D64EB0" w:rsidRDefault="00ED5160" w:rsidP="00FA38B6">
      <w:pPr>
        <w:jc w:val="center"/>
        <w:rPr>
          <w:sz w:val="24"/>
        </w:rPr>
      </w:pPr>
      <w:r>
        <w:rPr>
          <w:sz w:val="24"/>
        </w:rPr>
        <w:t>7</w:t>
      </w:r>
      <w:r w:rsidR="00273DD0" w:rsidRPr="00E40337">
        <w:rPr>
          <w:sz w:val="24"/>
        </w:rPr>
        <w:t>0 entries will be chosen. Notifications will be sent via email</w:t>
      </w:r>
      <w:r w:rsidR="00E40337" w:rsidRPr="00E40337">
        <w:rPr>
          <w:sz w:val="24"/>
        </w:rPr>
        <w:t xml:space="preserve"> by </w:t>
      </w:r>
      <w:r w:rsidR="00476150">
        <w:rPr>
          <w:sz w:val="24"/>
        </w:rPr>
        <w:t>Wednes</w:t>
      </w:r>
      <w:r w:rsidR="00E40337" w:rsidRPr="00E40337">
        <w:rPr>
          <w:sz w:val="24"/>
        </w:rPr>
        <w:t>day 5/</w:t>
      </w:r>
      <w:r w:rsidR="008F51D6">
        <w:rPr>
          <w:sz w:val="24"/>
        </w:rPr>
        <w:t>15</w:t>
      </w:r>
      <w:r w:rsidR="00E40337" w:rsidRPr="00E40337">
        <w:rPr>
          <w:sz w:val="24"/>
        </w:rPr>
        <w:t>.</w:t>
      </w:r>
    </w:p>
    <w:p w14:paraId="485B4269" w14:textId="14689348" w:rsidR="00742DD0" w:rsidRDefault="00E40337" w:rsidP="00FA38B6">
      <w:pPr>
        <w:jc w:val="center"/>
        <w:rPr>
          <w:sz w:val="24"/>
        </w:rPr>
      </w:pPr>
      <w:r w:rsidRPr="00E40337">
        <w:rPr>
          <w:sz w:val="24"/>
        </w:rPr>
        <w:t xml:space="preserve">The charge </w:t>
      </w:r>
      <w:r w:rsidR="00742DD0">
        <w:rPr>
          <w:sz w:val="24"/>
        </w:rPr>
        <w:t>is</w:t>
      </w:r>
      <w:r w:rsidRPr="00E40337">
        <w:rPr>
          <w:sz w:val="24"/>
        </w:rPr>
        <w:t xml:space="preserve"> $</w:t>
      </w:r>
      <w:r w:rsidR="00242C5A">
        <w:rPr>
          <w:sz w:val="24"/>
        </w:rPr>
        <w:t>6</w:t>
      </w:r>
      <w:r w:rsidRPr="00E40337">
        <w:rPr>
          <w:sz w:val="24"/>
        </w:rPr>
        <w:t>5.00 payable by cash or check</w:t>
      </w:r>
      <w:r w:rsidR="003F2299">
        <w:rPr>
          <w:sz w:val="24"/>
        </w:rPr>
        <w:t>.</w:t>
      </w:r>
    </w:p>
    <w:p w14:paraId="76DF9794" w14:textId="72ECC11A" w:rsidR="003F2299" w:rsidRPr="00E40337" w:rsidRDefault="003F2299" w:rsidP="00FA38B6">
      <w:pPr>
        <w:jc w:val="center"/>
        <w:rPr>
          <w:sz w:val="24"/>
        </w:rPr>
      </w:pPr>
      <w:r>
        <w:rPr>
          <w:sz w:val="24"/>
        </w:rPr>
        <w:t xml:space="preserve">If payment </w:t>
      </w:r>
      <w:r w:rsidR="00516766">
        <w:rPr>
          <w:sz w:val="24"/>
        </w:rPr>
        <w:t xml:space="preserve">is not received </w:t>
      </w:r>
      <w:r>
        <w:rPr>
          <w:sz w:val="24"/>
        </w:rPr>
        <w:t xml:space="preserve">by </w:t>
      </w:r>
      <w:r w:rsidR="00516766">
        <w:rPr>
          <w:sz w:val="24"/>
        </w:rPr>
        <w:t xml:space="preserve">Thursday </w:t>
      </w:r>
      <w:r w:rsidR="00742DD0">
        <w:rPr>
          <w:sz w:val="24"/>
        </w:rPr>
        <w:t>5/</w:t>
      </w:r>
      <w:r w:rsidR="008F51D6">
        <w:rPr>
          <w:sz w:val="24"/>
        </w:rPr>
        <w:t>23</w:t>
      </w:r>
      <w:r w:rsidR="00742DD0">
        <w:rPr>
          <w:sz w:val="24"/>
        </w:rPr>
        <w:t>,</w:t>
      </w:r>
      <w:r w:rsidR="00516766">
        <w:rPr>
          <w:sz w:val="24"/>
        </w:rPr>
        <w:t xml:space="preserve"> we will </w:t>
      </w:r>
      <w:r w:rsidR="00742DD0">
        <w:rPr>
          <w:sz w:val="24"/>
        </w:rPr>
        <w:t>choose another entry for the permit</w:t>
      </w:r>
      <w:r w:rsidR="00516766">
        <w:rPr>
          <w:sz w:val="24"/>
        </w:rPr>
        <w:t>.</w:t>
      </w:r>
    </w:p>
    <w:p w14:paraId="44E27AB9" w14:textId="77777777" w:rsidR="00F144BB" w:rsidRPr="00F144BB" w:rsidRDefault="00F144BB" w:rsidP="00F144BB"/>
    <w:p w14:paraId="0A2A0CE0" w14:textId="77777777" w:rsidR="00856C35" w:rsidRPr="00E40337" w:rsidRDefault="00856C35" w:rsidP="00856C35">
      <w:pPr>
        <w:pStyle w:val="Heading2"/>
        <w:rPr>
          <w:sz w:val="24"/>
        </w:rPr>
      </w:pPr>
      <w:r w:rsidRPr="00E40337">
        <w:rPr>
          <w:sz w:val="24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E40337" w14:paraId="4B2AB4C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A3C9CA9" w14:textId="081F9768" w:rsidR="00A82BA3" w:rsidRPr="00E40337" w:rsidRDefault="00A82BA3" w:rsidP="00490804">
            <w:pPr>
              <w:rPr>
                <w:sz w:val="24"/>
              </w:rPr>
            </w:pPr>
            <w:r w:rsidRPr="00E40337">
              <w:rPr>
                <w:sz w:val="24"/>
              </w:rPr>
              <w:t>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252A41C" w14:textId="77777777" w:rsidR="00A82BA3" w:rsidRPr="00E40337" w:rsidRDefault="00A82BA3" w:rsidP="00440CD8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76EA029" w14:textId="77777777" w:rsidR="00A82BA3" w:rsidRPr="00E40337" w:rsidRDefault="00A82BA3" w:rsidP="00440CD8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A032480" w14:textId="77777777" w:rsidR="00A82BA3" w:rsidRPr="00E40337" w:rsidRDefault="00A82BA3" w:rsidP="00440CD8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14:paraId="659C3A02" w14:textId="77777777" w:rsidR="00A82BA3" w:rsidRPr="00E40337" w:rsidRDefault="00A82BA3" w:rsidP="00490804">
            <w:pPr>
              <w:pStyle w:val="Heading4"/>
              <w:rPr>
                <w:sz w:val="24"/>
              </w:rPr>
            </w:pPr>
            <w:r w:rsidRPr="00E40337">
              <w:rPr>
                <w:sz w:val="24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56A5424" w14:textId="77777777" w:rsidR="00A82BA3" w:rsidRPr="00E40337" w:rsidRDefault="00A82BA3" w:rsidP="00440CD8">
            <w:pPr>
              <w:pStyle w:val="FieldText"/>
              <w:rPr>
                <w:sz w:val="24"/>
                <w:szCs w:val="24"/>
              </w:rPr>
            </w:pPr>
          </w:p>
        </w:tc>
      </w:tr>
      <w:tr w:rsidR="00856C35" w:rsidRPr="00E40337" w14:paraId="4112D900" w14:textId="77777777" w:rsidTr="00FF1313">
        <w:tc>
          <w:tcPr>
            <w:tcW w:w="1081" w:type="dxa"/>
          </w:tcPr>
          <w:p w14:paraId="40653B7C" w14:textId="77777777" w:rsidR="00856C35" w:rsidRPr="00E40337" w:rsidRDefault="00856C35" w:rsidP="00440CD8">
            <w:pPr>
              <w:rPr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06A7E90E" w14:textId="77777777" w:rsidR="00856C35" w:rsidRPr="00E40337" w:rsidRDefault="00856C35" w:rsidP="00490804">
            <w:pPr>
              <w:pStyle w:val="Heading3"/>
              <w:rPr>
                <w:sz w:val="24"/>
              </w:rPr>
            </w:pPr>
            <w:r w:rsidRPr="00E40337">
              <w:rPr>
                <w:sz w:val="24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2A46BDD" w14:textId="77777777" w:rsidR="00856C35" w:rsidRPr="00E40337" w:rsidRDefault="00856C35" w:rsidP="00490804">
            <w:pPr>
              <w:pStyle w:val="Heading3"/>
              <w:rPr>
                <w:sz w:val="24"/>
              </w:rPr>
            </w:pPr>
            <w:r w:rsidRPr="00E40337">
              <w:rPr>
                <w:sz w:val="24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8CAFCD1" w14:textId="77777777" w:rsidR="00856C35" w:rsidRPr="00E40337" w:rsidRDefault="00856C35" w:rsidP="00490804">
            <w:pPr>
              <w:pStyle w:val="Heading3"/>
              <w:rPr>
                <w:sz w:val="24"/>
              </w:rPr>
            </w:pPr>
            <w:r w:rsidRPr="00E40337">
              <w:rPr>
                <w:sz w:val="24"/>
              </w:rPr>
              <w:t>M.I.</w:t>
            </w:r>
          </w:p>
        </w:tc>
        <w:tc>
          <w:tcPr>
            <w:tcW w:w="681" w:type="dxa"/>
          </w:tcPr>
          <w:p w14:paraId="0E519766" w14:textId="77777777" w:rsidR="00856C35" w:rsidRPr="00E40337" w:rsidRDefault="00856C35" w:rsidP="00856C35">
            <w:pPr>
              <w:rPr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6B29E3BE" w14:textId="77777777" w:rsidR="00856C35" w:rsidRPr="00E40337" w:rsidRDefault="00856C35" w:rsidP="00856C35">
            <w:pPr>
              <w:rPr>
                <w:sz w:val="24"/>
              </w:rPr>
            </w:pPr>
          </w:p>
        </w:tc>
      </w:tr>
    </w:tbl>
    <w:p w14:paraId="0B1B9AE9" w14:textId="77777777" w:rsidR="00856C35" w:rsidRPr="00E40337" w:rsidRDefault="00856C35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8"/>
        <w:gridCol w:w="7713"/>
        <w:gridCol w:w="1929"/>
      </w:tblGrid>
      <w:tr w:rsidR="00A82BA3" w:rsidRPr="00E40337" w14:paraId="6086C51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D12A22E" w14:textId="4FC0899D" w:rsidR="00A82BA3" w:rsidRPr="00E40337" w:rsidRDefault="00A82BA3" w:rsidP="00490804">
            <w:pPr>
              <w:rPr>
                <w:sz w:val="24"/>
              </w:rPr>
            </w:pPr>
            <w:r w:rsidRPr="00E40337">
              <w:rPr>
                <w:sz w:val="24"/>
              </w:rPr>
              <w:t>Address</w:t>
            </w:r>
            <w:r w:rsidR="003F2299">
              <w:rPr>
                <w:sz w:val="24"/>
              </w:rPr>
              <w:t>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EE487C5" w14:textId="77777777" w:rsidR="00A82BA3" w:rsidRPr="00E40337" w:rsidRDefault="00A82BA3" w:rsidP="00440CD8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03947DC" w14:textId="77777777" w:rsidR="00A82BA3" w:rsidRPr="00E40337" w:rsidRDefault="00A82BA3" w:rsidP="00440CD8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522DBC91" w14:textId="77777777" w:rsidR="00856C35" w:rsidRPr="00E40337" w:rsidRDefault="00856C35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6220"/>
        <w:gridCol w:w="1494"/>
        <w:gridCol w:w="1929"/>
      </w:tblGrid>
      <w:tr w:rsidR="00C76039" w:rsidRPr="00E40337" w14:paraId="3933899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FA7DD4B" w14:textId="77777777" w:rsidR="00C76039" w:rsidRPr="00E40337" w:rsidRDefault="00C76039">
            <w:pPr>
              <w:rPr>
                <w:sz w:val="24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5E15F30" w14:textId="77777777" w:rsidR="00C76039" w:rsidRPr="00E40337" w:rsidRDefault="00C76039" w:rsidP="00440CD8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20D7F37" w14:textId="77777777" w:rsidR="00C76039" w:rsidRPr="00E40337" w:rsidRDefault="00C76039" w:rsidP="00440CD8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AD64575" w14:textId="77777777" w:rsidR="00C76039" w:rsidRPr="00E40337" w:rsidRDefault="00C76039" w:rsidP="00440CD8">
            <w:pPr>
              <w:pStyle w:val="FieldText"/>
              <w:rPr>
                <w:sz w:val="24"/>
                <w:szCs w:val="24"/>
              </w:rPr>
            </w:pPr>
          </w:p>
        </w:tc>
      </w:tr>
      <w:tr w:rsidR="00856C35" w:rsidRPr="00E40337" w14:paraId="5728DC8E" w14:textId="77777777" w:rsidTr="00FF1313">
        <w:trPr>
          <w:trHeight w:val="288"/>
        </w:trPr>
        <w:tc>
          <w:tcPr>
            <w:tcW w:w="1081" w:type="dxa"/>
          </w:tcPr>
          <w:p w14:paraId="0932823C" w14:textId="77777777" w:rsidR="00856C35" w:rsidRPr="00E40337" w:rsidRDefault="00856C35">
            <w:pPr>
              <w:rPr>
                <w:sz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1BAEE7E" w14:textId="77777777" w:rsidR="00856C35" w:rsidRPr="00E40337" w:rsidRDefault="00856C35" w:rsidP="00490804">
            <w:pPr>
              <w:pStyle w:val="Heading3"/>
              <w:rPr>
                <w:sz w:val="24"/>
              </w:rPr>
            </w:pPr>
            <w:r w:rsidRPr="00E40337">
              <w:rPr>
                <w:sz w:val="24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B5C488B" w14:textId="77777777" w:rsidR="00856C35" w:rsidRPr="00E40337" w:rsidRDefault="00856C35" w:rsidP="00490804">
            <w:pPr>
              <w:pStyle w:val="Heading3"/>
              <w:rPr>
                <w:sz w:val="24"/>
              </w:rPr>
            </w:pPr>
            <w:r w:rsidRPr="00E40337">
              <w:rPr>
                <w:sz w:val="24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E57BE36" w14:textId="77777777" w:rsidR="00856C35" w:rsidRPr="00E40337" w:rsidRDefault="00856C35" w:rsidP="00490804">
            <w:pPr>
              <w:pStyle w:val="Heading3"/>
              <w:rPr>
                <w:sz w:val="24"/>
              </w:rPr>
            </w:pPr>
            <w:r w:rsidRPr="00E40337">
              <w:rPr>
                <w:sz w:val="24"/>
              </w:rPr>
              <w:t>ZIP Code</w:t>
            </w:r>
          </w:p>
        </w:tc>
      </w:tr>
    </w:tbl>
    <w:p w14:paraId="55A2239A" w14:textId="77777777" w:rsidR="00856C35" w:rsidRPr="00E40337" w:rsidRDefault="00856C35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954"/>
        <w:gridCol w:w="771"/>
        <w:gridCol w:w="4918"/>
      </w:tblGrid>
      <w:tr w:rsidR="00841645" w:rsidRPr="00E40337" w14:paraId="2991CB3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83CB9FD" w14:textId="77777777" w:rsidR="00841645" w:rsidRPr="00E40337" w:rsidRDefault="00841645" w:rsidP="00490804">
            <w:pPr>
              <w:rPr>
                <w:sz w:val="24"/>
              </w:rPr>
            </w:pPr>
            <w:r w:rsidRPr="00E40337">
              <w:rPr>
                <w:sz w:val="24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CB80017" w14:textId="77777777" w:rsidR="00841645" w:rsidRPr="00E40337" w:rsidRDefault="00841645" w:rsidP="00856C35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9E862C0" w14:textId="480B008D" w:rsidR="00841645" w:rsidRPr="00E40337" w:rsidRDefault="00C92A3C" w:rsidP="00D64EB0">
            <w:pPr>
              <w:pStyle w:val="Heading4"/>
              <w:jc w:val="left"/>
              <w:rPr>
                <w:sz w:val="24"/>
              </w:rPr>
            </w:pPr>
            <w:r w:rsidRPr="00E40337">
              <w:rPr>
                <w:sz w:val="24"/>
              </w:rPr>
              <w:t>E</w:t>
            </w:r>
            <w:r w:rsidR="003A41A1" w:rsidRPr="00E40337">
              <w:rPr>
                <w:sz w:val="24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32124EA" w14:textId="77777777" w:rsidR="00841645" w:rsidRPr="00E40337" w:rsidRDefault="00841645" w:rsidP="00440CD8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592E159C" w14:textId="77777777" w:rsidR="00856C35" w:rsidRDefault="00856C35"/>
    <w:p w14:paraId="4AFA7CC6" w14:textId="2074B93A" w:rsidR="00C92A3C" w:rsidRDefault="00C92A3C" w:rsidP="00C92A3C"/>
    <w:p w14:paraId="38F29A39" w14:textId="4E13405E" w:rsidR="00161DD7" w:rsidRDefault="00161DD7" w:rsidP="00C92A3C"/>
    <w:p w14:paraId="36F26D29" w14:textId="68C45E78" w:rsidR="00161DD7" w:rsidRPr="007A0F1D" w:rsidRDefault="00161DD7" w:rsidP="00161DD7">
      <w:pPr>
        <w:pStyle w:val="Body"/>
        <w:rPr>
          <w:rFonts w:ascii="Arial" w:hAnsi="Arial" w:cs="Arial"/>
          <w:sz w:val="24"/>
          <w:szCs w:val="24"/>
        </w:rPr>
      </w:pPr>
      <w:r w:rsidRPr="007A0F1D">
        <w:rPr>
          <w:rFonts w:ascii="Arial" w:hAnsi="Arial" w:cs="Arial"/>
          <w:sz w:val="24"/>
          <w:szCs w:val="24"/>
        </w:rPr>
        <w:t xml:space="preserve">Please sign here to indicate that you understand and will abide by the beach rules. </w:t>
      </w:r>
    </w:p>
    <w:p w14:paraId="50691B34" w14:textId="6B456C29" w:rsidR="00161DD7" w:rsidRPr="007A0F1D" w:rsidRDefault="00161DD7" w:rsidP="00161DD7">
      <w:pPr>
        <w:pStyle w:val="Body"/>
        <w:rPr>
          <w:sz w:val="24"/>
          <w:szCs w:val="24"/>
        </w:rPr>
      </w:pPr>
    </w:p>
    <w:p w14:paraId="61534BAA" w14:textId="563246B2" w:rsidR="00161DD7" w:rsidRPr="007A0F1D" w:rsidRDefault="00161DD7" w:rsidP="00161DD7">
      <w:pPr>
        <w:pStyle w:val="Body"/>
        <w:rPr>
          <w:sz w:val="24"/>
          <w:szCs w:val="24"/>
        </w:rPr>
      </w:pPr>
      <w:r w:rsidRPr="007A0F1D">
        <w:rPr>
          <w:sz w:val="24"/>
          <w:szCs w:val="24"/>
        </w:rPr>
        <w:t xml:space="preserve">___________________________________________________________ </w:t>
      </w:r>
      <w:r w:rsidRPr="007A0F1D">
        <w:rPr>
          <w:rFonts w:ascii="Arial" w:hAnsi="Arial" w:cs="Arial"/>
          <w:sz w:val="24"/>
          <w:szCs w:val="24"/>
        </w:rPr>
        <w:t>Date:</w:t>
      </w:r>
      <w:r w:rsidRPr="007A0F1D">
        <w:rPr>
          <w:sz w:val="24"/>
          <w:szCs w:val="24"/>
        </w:rPr>
        <w:t xml:space="preserve"> __________</w:t>
      </w:r>
    </w:p>
    <w:p w14:paraId="10AAC24F" w14:textId="01ED0C92" w:rsidR="007A0F1D" w:rsidRDefault="007A0F1D" w:rsidP="00161DD7">
      <w:pPr>
        <w:pStyle w:val="Body"/>
      </w:pPr>
    </w:p>
    <w:p w14:paraId="16A6809D" w14:textId="77777777" w:rsidR="008F51D6" w:rsidRDefault="008F51D6" w:rsidP="007A0F1D">
      <w:pPr>
        <w:pStyle w:val="Body"/>
        <w:jc w:val="center"/>
        <w:rPr>
          <w:rFonts w:ascii="Arial" w:hAnsi="Arial" w:cs="Arial"/>
          <w:b/>
          <w:bCs/>
          <w:color w:val="632423" w:themeColor="accent2" w:themeShade="80"/>
          <w:sz w:val="24"/>
          <w:szCs w:val="24"/>
        </w:rPr>
      </w:pPr>
    </w:p>
    <w:p w14:paraId="7E07F588" w14:textId="0CA4503A" w:rsidR="007A0F1D" w:rsidRPr="00ED5160" w:rsidRDefault="007A0F1D" w:rsidP="007A0F1D">
      <w:pPr>
        <w:pStyle w:val="Body"/>
        <w:jc w:val="center"/>
        <w:rPr>
          <w:rFonts w:ascii="Arial" w:hAnsi="Arial" w:cs="Arial"/>
          <w:b/>
          <w:bCs/>
          <w:color w:val="632423" w:themeColor="accent2" w:themeShade="80"/>
          <w:sz w:val="24"/>
          <w:szCs w:val="24"/>
        </w:rPr>
      </w:pPr>
      <w:r w:rsidRPr="00ED5160">
        <w:rPr>
          <w:rFonts w:ascii="Arial" w:hAnsi="Arial" w:cs="Arial"/>
          <w:b/>
          <w:bCs/>
          <w:color w:val="632423" w:themeColor="accent2" w:themeShade="80"/>
          <w:sz w:val="24"/>
          <w:szCs w:val="24"/>
        </w:rPr>
        <w:t>South Hero Town Beach Rules</w:t>
      </w:r>
    </w:p>
    <w:p w14:paraId="0273558D" w14:textId="1DA5B0C1" w:rsidR="001864DE" w:rsidRDefault="001864DE" w:rsidP="007A0F1D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7AAE3C" w14:textId="1D223091" w:rsidR="001864DE" w:rsidRDefault="001864DE" w:rsidP="007A0F1D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 w:rsidRPr="00ED5160">
        <w:rPr>
          <w:rFonts w:ascii="Arial" w:hAnsi="Arial" w:cs="Arial"/>
          <w:b/>
          <w:bCs/>
          <w:color w:val="632423" w:themeColor="accent2" w:themeShade="80"/>
          <w:sz w:val="24"/>
          <w:szCs w:val="24"/>
        </w:rPr>
        <w:t>Parking stickers are necessary form the Friday of Memorial weekend to September 30</w:t>
      </w:r>
      <w:r w:rsidRPr="00ED5160">
        <w:rPr>
          <w:rFonts w:ascii="Arial" w:hAnsi="Arial" w:cs="Arial"/>
          <w:b/>
          <w:bCs/>
          <w:color w:val="632423" w:themeColor="accent2" w:themeShade="80"/>
          <w:sz w:val="24"/>
          <w:szCs w:val="24"/>
          <w:vertAlign w:val="superscript"/>
        </w:rPr>
        <w:t>th</w:t>
      </w:r>
      <w:r w:rsidRPr="00ED5160">
        <w:rPr>
          <w:rFonts w:ascii="Arial" w:hAnsi="Arial" w:cs="Arial"/>
          <w:b/>
          <w:bCs/>
          <w:color w:val="632423" w:themeColor="accent2" w:themeShade="80"/>
          <w:sz w:val="24"/>
          <w:szCs w:val="24"/>
        </w:rPr>
        <w:t>.</w:t>
      </w:r>
    </w:p>
    <w:p w14:paraId="6B99D8D0" w14:textId="77777777" w:rsidR="001864DE" w:rsidRPr="001864DE" w:rsidRDefault="001864DE" w:rsidP="007A0F1D">
      <w:pPr>
        <w:pStyle w:val="Body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529052" w14:textId="77777777" w:rsidR="00161DD7" w:rsidRDefault="00161DD7" w:rsidP="00161DD7">
      <w:pPr>
        <w:pStyle w:val="Body"/>
      </w:pPr>
    </w:p>
    <w:p w14:paraId="05614801" w14:textId="3DF37B63" w:rsidR="00476150" w:rsidRPr="00ED5160" w:rsidRDefault="00476150" w:rsidP="00161DD7">
      <w:pPr>
        <w:pStyle w:val="Body"/>
        <w:numPr>
          <w:ilvl w:val="0"/>
          <w:numId w:val="12"/>
        </w:numPr>
        <w:rPr>
          <w:rFonts w:ascii="Arial" w:hAnsi="Arial" w:cs="Arial"/>
          <w:color w:val="C00000"/>
          <w:sz w:val="24"/>
          <w:szCs w:val="24"/>
        </w:rPr>
      </w:pPr>
      <w:r w:rsidRPr="00ED5160">
        <w:rPr>
          <w:rFonts w:ascii="Arial" w:hAnsi="Arial" w:cs="Arial"/>
          <w:color w:val="C00000"/>
          <w:sz w:val="24"/>
          <w:szCs w:val="24"/>
        </w:rPr>
        <w:t>Be kind and courteous to the beach attendant and your neighbors.</w:t>
      </w:r>
    </w:p>
    <w:p w14:paraId="5ADDD73A" w14:textId="77777777" w:rsidR="00476150" w:rsidRPr="00ED5160" w:rsidRDefault="00476150" w:rsidP="00476150">
      <w:pPr>
        <w:pStyle w:val="Body"/>
        <w:numPr>
          <w:ilvl w:val="0"/>
          <w:numId w:val="12"/>
        </w:numPr>
        <w:rPr>
          <w:rFonts w:ascii="Arial" w:hAnsi="Arial" w:cs="Arial"/>
          <w:color w:val="C00000"/>
          <w:sz w:val="24"/>
          <w:szCs w:val="24"/>
        </w:rPr>
      </w:pPr>
      <w:r w:rsidRPr="00ED5160">
        <w:rPr>
          <w:rFonts w:ascii="Arial" w:hAnsi="Arial" w:cs="Arial"/>
          <w:color w:val="C00000"/>
          <w:sz w:val="24"/>
          <w:szCs w:val="24"/>
        </w:rPr>
        <w:t>Park only in the designated parking places.</w:t>
      </w:r>
    </w:p>
    <w:p w14:paraId="6C8700A1" w14:textId="2F2F387C" w:rsidR="00476150" w:rsidRPr="00ED5160" w:rsidRDefault="00476150" w:rsidP="00161DD7">
      <w:pPr>
        <w:pStyle w:val="Body"/>
        <w:numPr>
          <w:ilvl w:val="0"/>
          <w:numId w:val="12"/>
        </w:numPr>
        <w:rPr>
          <w:rFonts w:ascii="Arial" w:hAnsi="Arial" w:cs="Arial"/>
          <w:color w:val="C00000"/>
          <w:sz w:val="24"/>
          <w:szCs w:val="24"/>
        </w:rPr>
      </w:pPr>
      <w:r w:rsidRPr="00ED5160">
        <w:rPr>
          <w:rFonts w:ascii="Arial" w:hAnsi="Arial" w:cs="Arial"/>
          <w:color w:val="C00000"/>
          <w:sz w:val="24"/>
          <w:szCs w:val="24"/>
        </w:rPr>
        <w:t xml:space="preserve">No firearms. </w:t>
      </w:r>
    </w:p>
    <w:p w14:paraId="36EBB4B8" w14:textId="77777777" w:rsidR="00476150" w:rsidRPr="00ED5160" w:rsidRDefault="00476150" w:rsidP="00476150">
      <w:pPr>
        <w:pStyle w:val="Body"/>
        <w:numPr>
          <w:ilvl w:val="0"/>
          <w:numId w:val="12"/>
        </w:numPr>
        <w:rPr>
          <w:rFonts w:ascii="Arial" w:hAnsi="Arial" w:cs="Arial"/>
          <w:color w:val="C00000"/>
          <w:sz w:val="24"/>
          <w:szCs w:val="24"/>
        </w:rPr>
      </w:pPr>
      <w:r w:rsidRPr="00ED5160">
        <w:rPr>
          <w:rFonts w:ascii="Arial" w:hAnsi="Arial" w:cs="Arial"/>
          <w:color w:val="C00000"/>
          <w:sz w:val="24"/>
          <w:szCs w:val="24"/>
        </w:rPr>
        <w:t>No glass bottles or containers on the beach or in the grassed area.</w:t>
      </w:r>
    </w:p>
    <w:p w14:paraId="4A9D3C6A" w14:textId="3672C89D" w:rsidR="00161DD7" w:rsidRPr="00ED5160" w:rsidRDefault="00161DD7" w:rsidP="00161DD7">
      <w:pPr>
        <w:pStyle w:val="Body"/>
        <w:numPr>
          <w:ilvl w:val="0"/>
          <w:numId w:val="12"/>
        </w:numPr>
        <w:rPr>
          <w:rFonts w:ascii="Arial" w:hAnsi="Arial" w:cs="Arial"/>
          <w:color w:val="C00000"/>
          <w:sz w:val="24"/>
          <w:szCs w:val="24"/>
        </w:rPr>
      </w:pPr>
      <w:r w:rsidRPr="00ED5160">
        <w:rPr>
          <w:rFonts w:ascii="Arial" w:hAnsi="Arial" w:cs="Arial"/>
          <w:color w:val="C00000"/>
          <w:sz w:val="24"/>
          <w:szCs w:val="24"/>
        </w:rPr>
        <w:t xml:space="preserve">No dogs in the “no dog” </w:t>
      </w:r>
      <w:r w:rsidR="007A0F1D" w:rsidRPr="00ED5160">
        <w:rPr>
          <w:rFonts w:ascii="Arial" w:hAnsi="Arial" w:cs="Arial"/>
          <w:color w:val="C00000"/>
          <w:sz w:val="24"/>
          <w:szCs w:val="24"/>
        </w:rPr>
        <w:t xml:space="preserve">area (which </w:t>
      </w:r>
      <w:r w:rsidR="00664D3F" w:rsidRPr="00ED5160">
        <w:rPr>
          <w:rFonts w:ascii="Arial" w:hAnsi="Arial" w:cs="Arial"/>
          <w:color w:val="C00000"/>
          <w:sz w:val="24"/>
          <w:szCs w:val="24"/>
        </w:rPr>
        <w:t>includes</w:t>
      </w:r>
      <w:r w:rsidRPr="00ED5160">
        <w:rPr>
          <w:rFonts w:ascii="Arial" w:hAnsi="Arial" w:cs="Arial"/>
          <w:color w:val="C00000"/>
          <w:sz w:val="24"/>
          <w:szCs w:val="24"/>
        </w:rPr>
        <w:t xml:space="preserve"> the grassed/fenced area and corresponding beach and swim area.</w:t>
      </w:r>
      <w:r w:rsidR="007A0F1D" w:rsidRPr="00ED5160">
        <w:rPr>
          <w:rFonts w:ascii="Arial" w:hAnsi="Arial" w:cs="Arial"/>
          <w:color w:val="C00000"/>
          <w:sz w:val="24"/>
          <w:szCs w:val="24"/>
        </w:rPr>
        <w:t>)</w:t>
      </w:r>
      <w:r w:rsidRPr="00ED5160">
        <w:rPr>
          <w:rFonts w:ascii="Arial" w:hAnsi="Arial" w:cs="Arial"/>
          <w:color w:val="C00000"/>
          <w:sz w:val="24"/>
          <w:szCs w:val="24"/>
        </w:rPr>
        <w:t xml:space="preserve"> </w:t>
      </w:r>
    </w:p>
    <w:p w14:paraId="337745C6" w14:textId="5A4600E5" w:rsidR="00161DD7" w:rsidRPr="00ED5160" w:rsidRDefault="00161DD7" w:rsidP="00161DD7">
      <w:pPr>
        <w:pStyle w:val="Body"/>
        <w:numPr>
          <w:ilvl w:val="0"/>
          <w:numId w:val="12"/>
        </w:numPr>
        <w:rPr>
          <w:rFonts w:ascii="Arial" w:hAnsi="Arial" w:cs="Arial"/>
          <w:color w:val="C00000"/>
          <w:sz w:val="24"/>
          <w:szCs w:val="24"/>
        </w:rPr>
      </w:pPr>
      <w:r w:rsidRPr="00ED5160">
        <w:rPr>
          <w:rFonts w:ascii="Arial" w:hAnsi="Arial" w:cs="Arial"/>
          <w:color w:val="C00000"/>
          <w:sz w:val="24"/>
          <w:szCs w:val="24"/>
        </w:rPr>
        <w:t>Dog debris must be removed and disposed of properly.</w:t>
      </w:r>
    </w:p>
    <w:p w14:paraId="6A43968C" w14:textId="77777777" w:rsidR="00476150" w:rsidRPr="00ED5160" w:rsidRDefault="00476150" w:rsidP="00161DD7">
      <w:pPr>
        <w:pStyle w:val="Body"/>
        <w:numPr>
          <w:ilvl w:val="0"/>
          <w:numId w:val="12"/>
        </w:numPr>
        <w:rPr>
          <w:rFonts w:ascii="Arial" w:hAnsi="Arial" w:cs="Arial"/>
          <w:color w:val="C00000"/>
          <w:sz w:val="24"/>
          <w:szCs w:val="24"/>
        </w:rPr>
      </w:pPr>
      <w:r w:rsidRPr="00ED5160">
        <w:rPr>
          <w:rFonts w:ascii="Arial" w:hAnsi="Arial" w:cs="Arial"/>
          <w:color w:val="C00000"/>
          <w:sz w:val="24"/>
          <w:szCs w:val="24"/>
        </w:rPr>
        <w:t>All garbage must be removed by users.</w:t>
      </w:r>
    </w:p>
    <w:p w14:paraId="1DB80910" w14:textId="5421C92A" w:rsidR="00476150" w:rsidRPr="00ED5160" w:rsidRDefault="00476150" w:rsidP="00476150">
      <w:pPr>
        <w:pStyle w:val="Body"/>
        <w:numPr>
          <w:ilvl w:val="0"/>
          <w:numId w:val="12"/>
        </w:numPr>
        <w:rPr>
          <w:rFonts w:ascii="Arial" w:hAnsi="Arial" w:cs="Arial"/>
          <w:color w:val="C00000"/>
          <w:sz w:val="24"/>
          <w:szCs w:val="24"/>
        </w:rPr>
      </w:pPr>
      <w:r w:rsidRPr="00ED5160">
        <w:rPr>
          <w:rFonts w:ascii="Arial" w:hAnsi="Arial" w:cs="Arial"/>
          <w:color w:val="C00000"/>
          <w:sz w:val="24"/>
          <w:szCs w:val="24"/>
        </w:rPr>
        <w:t>No overnight camping.</w:t>
      </w:r>
    </w:p>
    <w:p w14:paraId="38C60E33" w14:textId="38406C60" w:rsidR="00161DD7" w:rsidRPr="007A0F1D" w:rsidRDefault="00161DD7" w:rsidP="00476150">
      <w:pPr>
        <w:pStyle w:val="Body"/>
        <w:ind w:left="360"/>
        <w:rPr>
          <w:rFonts w:ascii="Arial" w:hAnsi="Arial" w:cs="Arial"/>
          <w:sz w:val="24"/>
          <w:szCs w:val="24"/>
        </w:rPr>
      </w:pPr>
    </w:p>
    <w:p w14:paraId="387CB551" w14:textId="59F20244" w:rsidR="00161DD7" w:rsidRPr="007A0F1D" w:rsidRDefault="00161DD7" w:rsidP="00476150">
      <w:pPr>
        <w:pStyle w:val="Body"/>
        <w:ind w:left="360"/>
        <w:rPr>
          <w:rFonts w:ascii="Arial" w:hAnsi="Arial" w:cs="Arial"/>
          <w:sz w:val="24"/>
          <w:szCs w:val="24"/>
        </w:rPr>
      </w:pPr>
    </w:p>
    <w:p w14:paraId="2344C29D" w14:textId="77777777" w:rsidR="00161DD7" w:rsidRDefault="00161DD7" w:rsidP="00161DD7">
      <w:pPr>
        <w:pStyle w:val="Body"/>
      </w:pPr>
    </w:p>
    <w:p w14:paraId="539930D0" w14:textId="77777777" w:rsidR="00161DD7" w:rsidRDefault="00161DD7" w:rsidP="00C92A3C"/>
    <w:sectPr w:rsidR="00161DD7" w:rsidSect="00AC601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5361A" w14:textId="77777777" w:rsidR="00AC6011" w:rsidRDefault="00AC6011" w:rsidP="00176E67">
      <w:r>
        <w:separator/>
      </w:r>
    </w:p>
  </w:endnote>
  <w:endnote w:type="continuationSeparator" w:id="0">
    <w:p w14:paraId="4CBB160E" w14:textId="77777777" w:rsidR="00AC6011" w:rsidRDefault="00AC601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52309FF1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C093B" w14:textId="77777777" w:rsidR="00AC6011" w:rsidRDefault="00AC6011" w:rsidP="00176E67">
      <w:r>
        <w:separator/>
      </w:r>
    </w:p>
  </w:footnote>
  <w:footnote w:type="continuationSeparator" w:id="0">
    <w:p w14:paraId="29B1B035" w14:textId="77777777" w:rsidR="00AC6011" w:rsidRDefault="00AC601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A14BBE"/>
    <w:multiLevelType w:val="hybridMultilevel"/>
    <w:tmpl w:val="E6D89E1C"/>
    <w:numStyleLink w:val="Numbered"/>
  </w:abstractNum>
  <w:abstractNum w:abstractNumId="11" w15:restartNumberingAfterBreak="0">
    <w:nsid w:val="59415704"/>
    <w:multiLevelType w:val="hybridMultilevel"/>
    <w:tmpl w:val="E6D89E1C"/>
    <w:styleLink w:val="Numbered"/>
    <w:lvl w:ilvl="0" w:tplc="15C216E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72E9A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C6983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3C38A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DC67B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0A397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1EDA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CEDAE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4CAD2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35567437">
    <w:abstractNumId w:val="9"/>
  </w:num>
  <w:num w:numId="2" w16cid:durableId="1454977013">
    <w:abstractNumId w:val="7"/>
  </w:num>
  <w:num w:numId="3" w16cid:durableId="609778231">
    <w:abstractNumId w:val="6"/>
  </w:num>
  <w:num w:numId="4" w16cid:durableId="1239246753">
    <w:abstractNumId w:val="5"/>
  </w:num>
  <w:num w:numId="5" w16cid:durableId="172376277">
    <w:abstractNumId w:val="4"/>
  </w:num>
  <w:num w:numId="6" w16cid:durableId="1708139453">
    <w:abstractNumId w:val="8"/>
  </w:num>
  <w:num w:numId="7" w16cid:durableId="2037415723">
    <w:abstractNumId w:val="3"/>
  </w:num>
  <w:num w:numId="8" w16cid:durableId="1369451799">
    <w:abstractNumId w:val="2"/>
  </w:num>
  <w:num w:numId="9" w16cid:durableId="2025160100">
    <w:abstractNumId w:val="1"/>
  </w:num>
  <w:num w:numId="10" w16cid:durableId="1340040477">
    <w:abstractNumId w:val="0"/>
  </w:num>
  <w:num w:numId="11" w16cid:durableId="243105164">
    <w:abstractNumId w:val="11"/>
  </w:num>
  <w:num w:numId="12" w16cid:durableId="7520485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BB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61DD7"/>
    <w:rsid w:val="00176E67"/>
    <w:rsid w:val="00180664"/>
    <w:rsid w:val="001864DE"/>
    <w:rsid w:val="001903F7"/>
    <w:rsid w:val="0019395E"/>
    <w:rsid w:val="001D6B76"/>
    <w:rsid w:val="00211828"/>
    <w:rsid w:val="00242C5A"/>
    <w:rsid w:val="00250014"/>
    <w:rsid w:val="00273DD0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80510"/>
    <w:rsid w:val="003929F1"/>
    <w:rsid w:val="003A1B63"/>
    <w:rsid w:val="003A41A1"/>
    <w:rsid w:val="003B2326"/>
    <w:rsid w:val="003D28BA"/>
    <w:rsid w:val="003F2299"/>
    <w:rsid w:val="00400251"/>
    <w:rsid w:val="00437ED0"/>
    <w:rsid w:val="00440CD8"/>
    <w:rsid w:val="00443837"/>
    <w:rsid w:val="00447DAA"/>
    <w:rsid w:val="00450F66"/>
    <w:rsid w:val="00461739"/>
    <w:rsid w:val="00467865"/>
    <w:rsid w:val="00476150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6766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203E0"/>
    <w:rsid w:val="0063459A"/>
    <w:rsid w:val="0066126B"/>
    <w:rsid w:val="00664D3F"/>
    <w:rsid w:val="00682C69"/>
    <w:rsid w:val="006A04FD"/>
    <w:rsid w:val="006D2635"/>
    <w:rsid w:val="006D779C"/>
    <w:rsid w:val="006E4F63"/>
    <w:rsid w:val="006E729E"/>
    <w:rsid w:val="006F25A7"/>
    <w:rsid w:val="00722A00"/>
    <w:rsid w:val="00724FA4"/>
    <w:rsid w:val="007325A9"/>
    <w:rsid w:val="00742DD0"/>
    <w:rsid w:val="0075451A"/>
    <w:rsid w:val="007602AC"/>
    <w:rsid w:val="00774B67"/>
    <w:rsid w:val="00786E50"/>
    <w:rsid w:val="00793AC6"/>
    <w:rsid w:val="007A0F1D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1D6"/>
    <w:rsid w:val="008F5BCD"/>
    <w:rsid w:val="00902964"/>
    <w:rsid w:val="009150FC"/>
    <w:rsid w:val="00920507"/>
    <w:rsid w:val="00933455"/>
    <w:rsid w:val="00946E8E"/>
    <w:rsid w:val="0094790F"/>
    <w:rsid w:val="00954954"/>
    <w:rsid w:val="00966B90"/>
    <w:rsid w:val="009737B7"/>
    <w:rsid w:val="009802C4"/>
    <w:rsid w:val="00980487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C6011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64EB0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0337"/>
    <w:rsid w:val="00E46E04"/>
    <w:rsid w:val="00E87396"/>
    <w:rsid w:val="00E96F6F"/>
    <w:rsid w:val="00EB478A"/>
    <w:rsid w:val="00EC42A3"/>
    <w:rsid w:val="00ED5160"/>
    <w:rsid w:val="00F144BB"/>
    <w:rsid w:val="00F83033"/>
    <w:rsid w:val="00F966AA"/>
    <w:rsid w:val="00FA38B6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E6F43D"/>
  <w15:docId w15:val="{E0F15C64-83F3-4F00-891D-6992B6AF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Body">
    <w:name w:val="Body"/>
    <w:rsid w:val="00161D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Numbered">
    <w:name w:val="Numbered"/>
    <w:rsid w:val="00161DD7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wnClerk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TownClerk</dc:creator>
  <cp:lastModifiedBy>Assistant Clerk South Hero</cp:lastModifiedBy>
  <cp:revision>2</cp:revision>
  <cp:lastPrinted>2002-05-23T18:14:00Z</cp:lastPrinted>
  <dcterms:created xsi:type="dcterms:W3CDTF">2024-03-20T16:05:00Z</dcterms:created>
  <dcterms:modified xsi:type="dcterms:W3CDTF">2024-03-20T16:05:00Z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